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88D4B" w14:textId="513F14C2" w:rsidR="004E1AED" w:rsidRPr="004E1AED" w:rsidRDefault="001E3F1F" w:rsidP="004E1AED">
      <w:pPr>
        <w:pStyle w:val="Title"/>
      </w:pPr>
      <w:r>
        <w:t>Art of Yoga teacher training</w:t>
      </w:r>
    </w:p>
    <w:p w14:paraId="750161C4" w14:textId="3006C0E2" w:rsidR="00194DF6" w:rsidRDefault="001E3F1F">
      <w:pPr>
        <w:pStyle w:val="Heading1"/>
      </w:pPr>
      <w:r>
        <w:t>payment plan agreement</w:t>
      </w:r>
    </w:p>
    <w:p w14:paraId="1A6B3B01" w14:textId="79D94D53" w:rsidR="001E3F1F" w:rsidRPr="001E3F1F" w:rsidRDefault="001E3F1F" w:rsidP="001E3F1F">
      <w:pPr>
        <w:rPr>
          <w:rFonts w:ascii="Lucida Sans Unicode" w:hAnsi="Lucida Sans Unicode" w:cs="Lucida Sans Unicode"/>
          <w:sz w:val="20"/>
          <w:szCs w:val="20"/>
        </w:rPr>
      </w:pPr>
      <w:r w:rsidRPr="001E3F1F">
        <w:rPr>
          <w:rFonts w:ascii="Lucida Sans Unicode" w:hAnsi="Lucida Sans Unicode" w:cs="Lucida Sans Unicode"/>
          <w:sz w:val="20"/>
          <w:szCs w:val="20"/>
        </w:rPr>
        <w:t>On this day, _______________________________</w:t>
      </w:r>
      <w:proofErr w:type="gramStart"/>
      <w:r w:rsidRPr="001E3F1F">
        <w:rPr>
          <w:rFonts w:ascii="Lucida Sans Unicode" w:hAnsi="Lucida Sans Unicode" w:cs="Lucida Sans Unicode"/>
          <w:sz w:val="20"/>
          <w:szCs w:val="20"/>
        </w:rPr>
        <w:t>_,I</w:t>
      </w:r>
      <w:proofErr w:type="gramEnd"/>
      <w:r w:rsidRPr="001E3F1F">
        <w:rPr>
          <w:rFonts w:ascii="Lucida Sans Unicode" w:hAnsi="Lucida Sans Unicode" w:cs="Lucida Sans Unicode"/>
          <w:sz w:val="20"/>
          <w:szCs w:val="20"/>
        </w:rPr>
        <w:t xml:space="preserve">, ___________________________________,agree to pay to </w:t>
      </w:r>
      <w:r>
        <w:rPr>
          <w:rFonts w:ascii="Lucida Sans Unicode" w:hAnsi="Lucida Sans Unicode" w:cs="Lucida Sans Unicode"/>
          <w:sz w:val="20"/>
          <w:szCs w:val="20"/>
        </w:rPr>
        <w:t>Art Of Yoga</w:t>
      </w:r>
      <w:r w:rsidRPr="001E3F1F">
        <w:rPr>
          <w:rFonts w:ascii="Lucida Sans Unicode" w:hAnsi="Lucida Sans Unicode" w:cs="Lucida Sans Unicode"/>
          <w:sz w:val="20"/>
          <w:szCs w:val="20"/>
        </w:rPr>
        <w:t>, the required amount in full for my Yoga Teacher Training Program by the date of graduation. I understand I will not receive my teaching certificate until the balance</w:t>
      </w:r>
      <w:r>
        <w:rPr>
          <w:rFonts w:ascii="Lucida Sans Unicode" w:hAnsi="Lucida Sans Unicode" w:cs="Lucida Sans Unicode"/>
          <w:sz w:val="20"/>
          <w:szCs w:val="20"/>
        </w:rPr>
        <w:t xml:space="preserve"> of $________________</w:t>
      </w:r>
      <w:r w:rsidRPr="001E3F1F">
        <w:rPr>
          <w:rFonts w:ascii="Lucida Sans Unicode" w:hAnsi="Lucida Sans Unicode" w:cs="Lucida Sans Unicode"/>
          <w:sz w:val="20"/>
          <w:szCs w:val="20"/>
        </w:rPr>
        <w:t xml:space="preserve"> has been paid in full. I agree and consent to having </w:t>
      </w:r>
      <w:r>
        <w:rPr>
          <w:rFonts w:ascii="Lucida Sans Unicode" w:hAnsi="Lucida Sans Unicode" w:cs="Lucida Sans Unicode"/>
          <w:sz w:val="20"/>
          <w:szCs w:val="20"/>
        </w:rPr>
        <w:t xml:space="preserve">Art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Of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Yoga</w:t>
      </w:r>
      <w:r w:rsidRPr="001E3F1F">
        <w:rPr>
          <w:rFonts w:ascii="Lucida Sans Unicode" w:hAnsi="Lucida Sans Unicode" w:cs="Lucida Sans Unicode"/>
          <w:sz w:val="20"/>
          <w:szCs w:val="20"/>
        </w:rPr>
        <w:t xml:space="preserve"> charge my debit or credit card (information below) in the amount of $________ every month on the ______of each month until the remaining balance owed is paid in full. CREDIT CARD INFORMATION </w:t>
      </w:r>
    </w:p>
    <w:p w14:paraId="1EC346F8" w14:textId="77777777" w:rsidR="001E3F1F" w:rsidRPr="001E3F1F" w:rsidRDefault="001E3F1F" w:rsidP="001E3F1F">
      <w:pPr>
        <w:rPr>
          <w:rFonts w:ascii="Lucida Sans Unicode" w:hAnsi="Lucida Sans Unicode" w:cs="Lucida Sans Unicode"/>
          <w:sz w:val="20"/>
          <w:szCs w:val="20"/>
        </w:rPr>
      </w:pPr>
      <w:r w:rsidRPr="001E3F1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4865503" w14:textId="77777777" w:rsidR="001E3F1F" w:rsidRPr="001E3F1F" w:rsidRDefault="001E3F1F" w:rsidP="001E3F1F">
      <w:pPr>
        <w:rPr>
          <w:rFonts w:ascii="Lucida Sans Unicode" w:hAnsi="Lucida Sans Unicode" w:cs="Lucida Sans Unicode"/>
          <w:sz w:val="20"/>
          <w:szCs w:val="20"/>
        </w:rPr>
      </w:pPr>
      <w:r w:rsidRPr="001E3F1F">
        <w:rPr>
          <w:rFonts w:ascii="Lucida Sans Unicode" w:hAnsi="Lucida Sans Unicode" w:cs="Lucida Sans Unicode"/>
          <w:sz w:val="20"/>
          <w:szCs w:val="20"/>
        </w:rPr>
        <w:t xml:space="preserve">American Express </w:t>
      </w:r>
      <w:proofErr w:type="gramStart"/>
      <w:r w:rsidRPr="001E3F1F">
        <w:rPr>
          <w:rFonts w:ascii="Lucida Sans Unicode" w:hAnsi="Lucida Sans Unicode" w:cs="Lucida Sans Unicode"/>
          <w:sz w:val="20"/>
          <w:szCs w:val="20"/>
        </w:rPr>
        <w:t>MasterCard  Visa</w:t>
      </w:r>
      <w:proofErr w:type="gramEnd"/>
      <w:r w:rsidRPr="001E3F1F">
        <w:rPr>
          <w:rFonts w:ascii="Lucida Sans Unicode" w:hAnsi="Lucida Sans Unicode" w:cs="Lucida Sans Unicode"/>
          <w:sz w:val="20"/>
          <w:szCs w:val="20"/>
        </w:rPr>
        <w:t xml:space="preserve">  Other:  ___________________________________ </w:t>
      </w:r>
    </w:p>
    <w:p w14:paraId="7078216A" w14:textId="77777777" w:rsidR="001E3F1F" w:rsidRPr="001E3F1F" w:rsidRDefault="001E3F1F" w:rsidP="001E3F1F">
      <w:pPr>
        <w:rPr>
          <w:rFonts w:ascii="Lucida Sans Unicode" w:hAnsi="Lucida Sans Unicode" w:cs="Lucida Sans Unicode"/>
          <w:sz w:val="20"/>
          <w:szCs w:val="20"/>
        </w:rPr>
      </w:pPr>
      <w:r w:rsidRPr="001E3F1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327116A1" w14:textId="5DCF5AC0" w:rsidR="001E3F1F" w:rsidRDefault="001E3F1F" w:rsidP="001E3F1F">
      <w:pPr>
        <w:rPr>
          <w:rFonts w:ascii="Lucida Sans Unicode" w:hAnsi="Lucida Sans Unicode" w:cs="Lucida Sans Unicode"/>
          <w:sz w:val="20"/>
          <w:szCs w:val="20"/>
        </w:rPr>
      </w:pPr>
      <w:r w:rsidRPr="001E3F1F">
        <w:rPr>
          <w:rFonts w:ascii="Lucida Sans Unicode" w:hAnsi="Lucida Sans Unicode" w:cs="Lucida Sans Unicode"/>
          <w:sz w:val="20"/>
          <w:szCs w:val="20"/>
        </w:rPr>
        <w:t>Credit Card Number:____________________________</w:t>
      </w:r>
      <w:r>
        <w:rPr>
          <w:rFonts w:ascii="Lucida Sans Unicode" w:hAnsi="Lucida Sans Unicode" w:cs="Lucida Sans Unicode"/>
          <w:sz w:val="20"/>
          <w:szCs w:val="20"/>
        </w:rPr>
        <w:t>_____________________________________</w:t>
      </w:r>
      <w:r w:rsidRPr="001E3F1F">
        <w:rPr>
          <w:rFonts w:ascii="Lucida Sans Unicode" w:hAnsi="Lucida Sans Unicode" w:cs="Lucida Sans Unicode"/>
          <w:sz w:val="20"/>
          <w:szCs w:val="20"/>
        </w:rPr>
        <w:t xml:space="preserve"> Expiration Date:  _____________________________    </w:t>
      </w:r>
      <w:r>
        <w:rPr>
          <w:rFonts w:ascii="Lucida Sans Unicode" w:hAnsi="Lucida Sans Unicode" w:cs="Lucida Sans Unicode"/>
          <w:sz w:val="20"/>
          <w:szCs w:val="20"/>
        </w:rPr>
        <w:t>CVV Code ___________________________          Billing Zip Code of card ______________________________________________________________</w:t>
      </w:r>
    </w:p>
    <w:p w14:paraId="288A35A5" w14:textId="09B18451" w:rsidR="004E1AED" w:rsidRDefault="001E3F1F" w:rsidP="001E3F1F">
      <w:pPr>
        <w:rPr>
          <w:rFonts w:ascii="Lucida Sans Unicode" w:hAnsi="Lucida Sans Unicode" w:cs="Lucida Sans Unicode"/>
          <w:sz w:val="20"/>
          <w:szCs w:val="20"/>
        </w:rPr>
      </w:pPr>
      <w:r w:rsidRPr="001E3F1F">
        <w:rPr>
          <w:rFonts w:ascii="Lucida Sans Unicode" w:hAnsi="Lucida Sans Unicode" w:cs="Lucida Sans Unicode"/>
          <w:sz w:val="20"/>
          <w:szCs w:val="20"/>
        </w:rPr>
        <w:t xml:space="preserve">Name </w:t>
      </w:r>
      <w:proofErr w:type="gramStart"/>
      <w:r w:rsidRPr="001E3F1F">
        <w:rPr>
          <w:rFonts w:ascii="Lucida Sans Unicode" w:hAnsi="Lucida Sans Unicode" w:cs="Lucida Sans Unicode"/>
          <w:sz w:val="20"/>
          <w:szCs w:val="20"/>
        </w:rPr>
        <w:t>As</w:t>
      </w:r>
      <w:proofErr w:type="gramEnd"/>
      <w:r w:rsidRPr="001E3F1F">
        <w:rPr>
          <w:rFonts w:ascii="Lucida Sans Unicode" w:hAnsi="Lucida Sans Unicode" w:cs="Lucida Sans Unicode"/>
          <w:sz w:val="20"/>
          <w:szCs w:val="20"/>
        </w:rPr>
        <w:t xml:space="preserve"> It Appears On Credit Card</w:t>
      </w:r>
      <w:r>
        <w:rPr>
          <w:rFonts w:ascii="Lucida Sans Unicode" w:hAnsi="Lucida Sans Unicode" w:cs="Lucida Sans Unicode"/>
          <w:sz w:val="20"/>
          <w:szCs w:val="20"/>
        </w:rPr>
        <w:t xml:space="preserve"> (print)_____________________________</w:t>
      </w:r>
      <w:r w:rsidRPr="001E3F1F">
        <w:rPr>
          <w:rFonts w:ascii="Lucida Sans Unicode" w:hAnsi="Lucida Sans Unicode" w:cs="Lucida Sans Unicode"/>
          <w:sz w:val="20"/>
          <w:szCs w:val="20"/>
        </w:rPr>
        <w:t>________________</w:t>
      </w:r>
    </w:p>
    <w:p w14:paraId="7A2DC98D" w14:textId="24AD3145" w:rsidR="001E3F1F" w:rsidRDefault="001E3F1F" w:rsidP="001E3F1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Signature</w:t>
      </w:r>
      <w:r w:rsidR="00CA06FD">
        <w:rPr>
          <w:rFonts w:ascii="Lucida Sans Unicode" w:hAnsi="Lucida Sans Unicode" w:cs="Lucida Sans Unicode"/>
          <w:sz w:val="20"/>
          <w:szCs w:val="20"/>
        </w:rPr>
        <w:t>_____________________________________________________________________________</w:t>
      </w:r>
    </w:p>
    <w:p w14:paraId="2347EBA0" w14:textId="19271E83" w:rsidR="00CA06FD" w:rsidRDefault="00CA06FD" w:rsidP="001E3F1F">
      <w:pPr>
        <w:rPr>
          <w:rFonts w:ascii="Lucida Sans Unicode" w:hAnsi="Lucida Sans Unicode" w:cs="Lucida Sans Unicode"/>
          <w:sz w:val="20"/>
          <w:szCs w:val="20"/>
        </w:rPr>
      </w:pPr>
    </w:p>
    <w:p w14:paraId="0CCA42B6" w14:textId="3EAF56B6" w:rsidR="00CA06FD" w:rsidRDefault="00CA06FD" w:rsidP="001E3F1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Payment Schedule:  Tuition in full _________________________</w:t>
      </w:r>
    </w:p>
    <w:p w14:paraId="679E6C9F" w14:textId="7DDA2E08" w:rsidR="00CA06FD" w:rsidRDefault="00CA06FD" w:rsidP="001E3F1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Deposit___________________________</w:t>
      </w:r>
      <w:r>
        <w:rPr>
          <w:rFonts w:ascii="Lucida Sans Unicode" w:hAnsi="Lucida Sans Unicode" w:cs="Lucida Sans Unicode"/>
          <w:sz w:val="20"/>
          <w:szCs w:val="20"/>
        </w:rPr>
        <w:tab/>
        <w:t>Date Paid___________________________</w:t>
      </w:r>
    </w:p>
    <w:p w14:paraId="3624F28D" w14:textId="165F376D" w:rsidR="00CA06FD" w:rsidRDefault="00CA06FD" w:rsidP="001E3F1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Payment 1 Amount_______________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_  Due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Date ___________________________</w:t>
      </w:r>
    </w:p>
    <w:p w14:paraId="5DDE044C" w14:textId="1FB4074A" w:rsidR="00CA06FD" w:rsidRDefault="00CA06FD" w:rsidP="001E3F1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Payment 2 Amount_______________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_  Due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Date____________________________</w:t>
      </w:r>
    </w:p>
    <w:p w14:paraId="5888756D" w14:textId="06C5E9FC" w:rsidR="00CA06FD" w:rsidRDefault="00CA06FD" w:rsidP="001E3F1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Payment 3 Amount_______________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_  Due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Date____________________________</w:t>
      </w:r>
    </w:p>
    <w:p w14:paraId="71AE180C" w14:textId="40B93568" w:rsidR="00CA06FD" w:rsidRDefault="00CA06FD" w:rsidP="001E3F1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Payment 4 Amount_______________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_  Due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Date____________________________</w:t>
      </w:r>
    </w:p>
    <w:p w14:paraId="1C42AE86" w14:textId="615C150B" w:rsidR="00CA06FD" w:rsidRDefault="00CA06FD" w:rsidP="001E3F1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Payment 5 Amount________________   Due Date____________________________</w:t>
      </w:r>
    </w:p>
    <w:p w14:paraId="24A01F1D" w14:textId="02B405F1" w:rsidR="00CA06FD" w:rsidRPr="001E3F1F" w:rsidRDefault="00CA06FD" w:rsidP="001E3F1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Payment 6 Amount________________   Due Date____________________________</w:t>
      </w:r>
      <w:bookmarkStart w:id="0" w:name="_GoBack"/>
      <w:bookmarkEnd w:id="0"/>
    </w:p>
    <w:sectPr w:rsidR="00CA06FD" w:rsidRPr="001E3F1F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08F9D" w14:textId="77777777" w:rsidR="00373868" w:rsidRDefault="00373868">
      <w:pPr>
        <w:spacing w:after="0" w:line="240" w:lineRule="auto"/>
      </w:pPr>
      <w:r>
        <w:separator/>
      </w:r>
    </w:p>
  </w:endnote>
  <w:endnote w:type="continuationSeparator" w:id="0">
    <w:p w14:paraId="548F2BD7" w14:textId="77777777" w:rsidR="00373868" w:rsidRDefault="0037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EFCC0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1C767" w14:textId="77777777" w:rsidR="00373868" w:rsidRDefault="00373868">
      <w:pPr>
        <w:spacing w:after="0" w:line="240" w:lineRule="auto"/>
      </w:pPr>
      <w:r>
        <w:separator/>
      </w:r>
    </w:p>
  </w:footnote>
  <w:footnote w:type="continuationSeparator" w:id="0">
    <w:p w14:paraId="5958F913" w14:textId="77777777" w:rsidR="00373868" w:rsidRDefault="00373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1F"/>
    <w:rsid w:val="00194DF6"/>
    <w:rsid w:val="001E3F1F"/>
    <w:rsid w:val="00373868"/>
    <w:rsid w:val="004E1AED"/>
    <w:rsid w:val="005C12A5"/>
    <w:rsid w:val="00A1310C"/>
    <w:rsid w:val="00CA06FD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6DDB"/>
  <w15:docId w15:val="{D5F2F4C1-0F4E-472D-9E50-16AD052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2943C5-CAC4-40E3-AC94-ACDA42A7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laxton</dc:creator>
  <cp:lastModifiedBy>april laxton</cp:lastModifiedBy>
  <cp:revision>1</cp:revision>
  <dcterms:created xsi:type="dcterms:W3CDTF">2018-07-05T00:58:00Z</dcterms:created>
  <dcterms:modified xsi:type="dcterms:W3CDTF">2018-07-05T01:12:00Z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